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0189" w14:textId="77777777" w:rsidR="002200EB" w:rsidRPr="00DD2754" w:rsidRDefault="002200EB" w:rsidP="002200EB">
      <w:pPr>
        <w:rPr>
          <w:rFonts w:ascii="Tahoma" w:hAnsi="Tahoma" w:cs="Tahoma"/>
          <w:b/>
          <w:sz w:val="28"/>
          <w:szCs w:val="28"/>
        </w:rPr>
      </w:pPr>
      <w:r w:rsidRPr="00DD2754">
        <w:rPr>
          <w:rFonts w:ascii="Tahoma" w:hAnsi="Tahoma" w:cs="Tahoma"/>
          <w:b/>
          <w:sz w:val="28"/>
          <w:szCs w:val="28"/>
        </w:rPr>
        <w:t xml:space="preserve">Job Title: Medical Device </w:t>
      </w:r>
      <w:r>
        <w:rPr>
          <w:rFonts w:ascii="Tahoma" w:hAnsi="Tahoma" w:cs="Tahoma"/>
          <w:b/>
          <w:sz w:val="28"/>
          <w:szCs w:val="28"/>
        </w:rPr>
        <w:t xml:space="preserve">Senior </w:t>
      </w:r>
      <w:r w:rsidRPr="00DD2754">
        <w:rPr>
          <w:rFonts w:ascii="Tahoma" w:hAnsi="Tahoma" w:cs="Tahoma"/>
          <w:b/>
          <w:sz w:val="28"/>
          <w:szCs w:val="28"/>
        </w:rPr>
        <w:t>Project Engineer</w:t>
      </w:r>
    </w:p>
    <w:p w14:paraId="02D20204" w14:textId="77777777" w:rsidR="002200EB" w:rsidRDefault="002200EB" w:rsidP="00206396">
      <w:pPr>
        <w:rPr>
          <w:b/>
          <w:color w:val="020202"/>
          <w:sz w:val="24"/>
          <w:szCs w:val="24"/>
        </w:rPr>
      </w:pPr>
    </w:p>
    <w:p w14:paraId="08D70A9D" w14:textId="3651B7F8" w:rsidR="00AF5A81" w:rsidRPr="00F007FC" w:rsidRDefault="00F007FC" w:rsidP="00F007FC">
      <w:pPr>
        <w:rPr>
          <w:rFonts w:ascii="Tahoma" w:hAnsi="Tahoma" w:cs="Tahoma"/>
        </w:rPr>
      </w:pPr>
      <w:r w:rsidRPr="00DD2754">
        <w:rPr>
          <w:rFonts w:ascii="Tahoma" w:hAnsi="Tahoma" w:cs="Tahoma"/>
          <w:b/>
        </w:rPr>
        <w:t>Job Description:</w:t>
      </w:r>
      <w:r w:rsidRPr="00DD2754">
        <w:rPr>
          <w:rFonts w:ascii="Tahoma" w:hAnsi="Tahoma" w:cs="Tahoma"/>
        </w:rPr>
        <w:t xml:space="preserve"> </w:t>
      </w:r>
    </w:p>
    <w:p w14:paraId="5306BA47" w14:textId="484D8F46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Work on one or more projects </w:t>
      </w:r>
      <w:r>
        <w:rPr>
          <w:rFonts w:ascii="Times New Roman" w:hAnsi="Times New Roman" w:cs="Times New Roman"/>
        </w:rPr>
        <w:t xml:space="preserve">as directed to assist or lead in the design and development of products per customer need. </w:t>
      </w:r>
      <w:r w:rsidRPr="0055667B">
        <w:rPr>
          <w:rFonts w:ascii="Times New Roman" w:hAnsi="Times New Roman" w:cs="Times New Roman"/>
        </w:rPr>
        <w:t xml:space="preserve">  </w:t>
      </w:r>
    </w:p>
    <w:p w14:paraId="44250FA2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>Develop and provide specifications of components for various medical devices.</w:t>
      </w:r>
    </w:p>
    <w:p w14:paraId="5CD58B86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Provide documentation of research and development processes through lab notebooks, Work Orders, or other methods. </w:t>
      </w:r>
    </w:p>
    <w:p w14:paraId="07566D13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Create new and/or revise existing manufacturing documentation for improved materials, components, and/or processes (i.e. Manufacturing Process Instructions, Work Orders). </w:t>
      </w:r>
    </w:p>
    <w:p w14:paraId="19A319C4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Design and build prototype devices and/or lead a team to accomplish the project per customer Purchase Order and specifications. </w:t>
      </w:r>
    </w:p>
    <w:p w14:paraId="21203FF5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Research, specify, and procure material components for project.   </w:t>
      </w:r>
    </w:p>
    <w:p w14:paraId="6D4265FB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Design and/or conduct DOE (Design of Experiments) and PC (Process Characterization) to determine optimal process parameters, as directed. </w:t>
      </w:r>
    </w:p>
    <w:p w14:paraId="274F2F11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Provide support to and work closely with Project Manager in obtaining optimal process parameters, as well as the assembly of products.  </w:t>
      </w:r>
    </w:p>
    <w:p w14:paraId="23CD73C6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Train Technicians, Assemblers, and other personnel on multiple processes of projects. </w:t>
      </w:r>
    </w:p>
    <w:p w14:paraId="1BDF292E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Conduct GMP (Good Manufacturing Practice) on all projects. </w:t>
      </w:r>
    </w:p>
    <w:p w14:paraId="5B3B90AB" w14:textId="77777777" w:rsidR="00A75113" w:rsidRPr="0055667B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Develop Process Validation protocols, equipment qualification documents (IQ/OQ/PQ), and process capability studies (e.g. </w:t>
      </w:r>
      <w:proofErr w:type="spellStart"/>
      <w:r w:rsidRPr="0055667B">
        <w:rPr>
          <w:rFonts w:ascii="Times New Roman" w:hAnsi="Times New Roman" w:cs="Times New Roman"/>
        </w:rPr>
        <w:t>CpK</w:t>
      </w:r>
      <w:proofErr w:type="spellEnd"/>
      <w:r w:rsidRPr="0055667B">
        <w:rPr>
          <w:rFonts w:ascii="Times New Roman" w:hAnsi="Times New Roman" w:cs="Times New Roman"/>
        </w:rPr>
        <w:t xml:space="preserve">, </w:t>
      </w:r>
      <w:proofErr w:type="spellStart"/>
      <w:r w:rsidRPr="0055667B">
        <w:rPr>
          <w:rFonts w:ascii="Times New Roman" w:hAnsi="Times New Roman" w:cs="Times New Roman"/>
        </w:rPr>
        <w:t>PpK</w:t>
      </w:r>
      <w:proofErr w:type="spellEnd"/>
      <w:r w:rsidRPr="0055667B">
        <w:rPr>
          <w:rFonts w:ascii="Times New Roman" w:hAnsi="Times New Roman" w:cs="Times New Roman"/>
        </w:rPr>
        <w:t xml:space="preserve">, etc.), analyze data, and author report, as directed. </w:t>
      </w:r>
    </w:p>
    <w:p w14:paraId="1729CA7D" w14:textId="77777777" w:rsidR="00A75113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Provide verbal and/or written report of projects (using Word, PowerPoint, MS Project, </w:t>
      </w:r>
      <w:proofErr w:type="spellStart"/>
      <w:r w:rsidRPr="0055667B">
        <w:rPr>
          <w:rFonts w:ascii="Times New Roman" w:hAnsi="Times New Roman" w:cs="Times New Roman"/>
        </w:rPr>
        <w:t>MiniTab</w:t>
      </w:r>
      <w:proofErr w:type="spellEnd"/>
      <w:r w:rsidRPr="0055667B">
        <w:rPr>
          <w:rFonts w:ascii="Times New Roman" w:hAnsi="Times New Roman" w:cs="Times New Roman"/>
        </w:rPr>
        <w:t xml:space="preserve">, etc.). Work on multiple projects to resolve issues and/or improve production output. </w:t>
      </w:r>
    </w:p>
    <w:p w14:paraId="3949D322" w14:textId="112F14C8" w:rsidR="00A75113" w:rsidRDefault="00A75113" w:rsidP="00A751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5667B">
        <w:rPr>
          <w:rFonts w:ascii="Times New Roman" w:hAnsi="Times New Roman" w:cs="Times New Roman"/>
        </w:rPr>
        <w:t xml:space="preserve">Communicate directly with customers, as necessary. </w:t>
      </w:r>
    </w:p>
    <w:p w14:paraId="365CFF91" w14:textId="21385DCA" w:rsidR="005E7D8B" w:rsidRPr="006F0BEE" w:rsidRDefault="005E7D8B" w:rsidP="005E7D8B">
      <w:pPr>
        <w:rPr>
          <w:rFonts w:ascii="Tahoma" w:hAnsi="Tahoma" w:cs="Tahoma"/>
          <w:b/>
          <w:bCs/>
        </w:rPr>
      </w:pPr>
      <w:r w:rsidRPr="006F0BEE">
        <w:rPr>
          <w:rFonts w:ascii="Tahoma" w:hAnsi="Tahoma" w:cs="Tahoma"/>
          <w:b/>
          <w:bCs/>
        </w:rPr>
        <w:t>Job D</w:t>
      </w:r>
      <w:r w:rsidRPr="006F0BEE">
        <w:rPr>
          <w:rFonts w:ascii="Tahoma" w:hAnsi="Tahoma" w:cs="Tahoma"/>
          <w:b/>
          <w:bCs/>
        </w:rPr>
        <w:t xml:space="preserve">uties and </w:t>
      </w:r>
      <w:r w:rsidR="006F0BEE" w:rsidRPr="006F0BEE">
        <w:rPr>
          <w:rFonts w:ascii="Tahoma" w:hAnsi="Tahoma" w:cs="Tahoma"/>
          <w:b/>
          <w:bCs/>
        </w:rPr>
        <w:t>Responsibilities:</w:t>
      </w:r>
      <w:r w:rsidR="0096422E" w:rsidRPr="006F0BEE">
        <w:rPr>
          <w:rFonts w:ascii="Tahoma" w:hAnsi="Tahoma" w:cs="Tahoma"/>
          <w:b/>
          <w:bCs/>
        </w:rPr>
        <w:t xml:space="preserve"> </w:t>
      </w:r>
    </w:p>
    <w:p w14:paraId="6035A241" w14:textId="77777777" w:rsidR="00A75113" w:rsidRPr="00F55372" w:rsidRDefault="00A75113" w:rsidP="00A75113">
      <w:pPr>
        <w:numPr>
          <w:ilvl w:val="0"/>
          <w:numId w:val="2"/>
        </w:numPr>
      </w:pPr>
      <w:r>
        <w:t>Conceive, design, document, procure and fabricate equipment deemed required for aiding production of minimally invasive medical device to Duke Empirical.</w:t>
      </w:r>
    </w:p>
    <w:p w14:paraId="049E8ED4" w14:textId="77777777" w:rsidR="00A75113" w:rsidRDefault="00A75113" w:rsidP="00A75113">
      <w:pPr>
        <w:numPr>
          <w:ilvl w:val="0"/>
          <w:numId w:val="2"/>
        </w:numPr>
      </w:pPr>
      <w:r>
        <w:t>Specify requirements for equipment which may be designed and fabricated by third parties and jointly develop custom tooling</w:t>
      </w:r>
    </w:p>
    <w:p w14:paraId="51DA0E1E" w14:textId="77777777" w:rsidR="00A75113" w:rsidRDefault="00A75113" w:rsidP="00A75113">
      <w:pPr>
        <w:numPr>
          <w:ilvl w:val="0"/>
          <w:numId w:val="2"/>
        </w:numPr>
      </w:pPr>
      <w:r>
        <w:t xml:space="preserve">Perform engineering studies to identify equipment need </w:t>
      </w:r>
    </w:p>
    <w:p w14:paraId="355C6A18" w14:textId="77777777" w:rsidR="00A75113" w:rsidRPr="00495A1C" w:rsidRDefault="00A75113" w:rsidP="00A75113">
      <w:pPr>
        <w:numPr>
          <w:ilvl w:val="0"/>
          <w:numId w:val="2"/>
        </w:numPr>
      </w:pPr>
      <w:r>
        <w:t>Thoroughly document all aspects of the equipment design process, including its requirements, design, operation, and qualification in compliance with Good Manufacturing Process (GMP)</w:t>
      </w:r>
    </w:p>
    <w:p w14:paraId="355EE25A" w14:textId="77777777" w:rsidR="00A75113" w:rsidRPr="00A01CFA" w:rsidRDefault="00A75113" w:rsidP="00A75113">
      <w:pPr>
        <w:numPr>
          <w:ilvl w:val="0"/>
          <w:numId w:val="2"/>
        </w:numPr>
      </w:pPr>
      <w:r>
        <w:t xml:space="preserve">Conduct or assist in activity of </w:t>
      </w:r>
      <w:r w:rsidRPr="00A01CFA">
        <w:t>Process Development/Qualifications (IQ, OQ, PQ) /Validations</w:t>
      </w:r>
      <w:r>
        <w:t xml:space="preserve"> of current and new equipment</w:t>
      </w:r>
    </w:p>
    <w:p w14:paraId="141E630D" w14:textId="77777777" w:rsidR="00A75113" w:rsidRDefault="00A75113" w:rsidP="00A75113">
      <w:pPr>
        <w:numPr>
          <w:ilvl w:val="0"/>
          <w:numId w:val="2"/>
        </w:numPr>
        <w:shd w:val="clear" w:color="auto" w:fill="FFFFFF"/>
        <w:ind w:right="180"/>
        <w:textAlignment w:val="baseline"/>
      </w:pPr>
      <w:r>
        <w:t>Perform troubleshooting and repair on broken equipment and assist project engineer on identifying potential risk from equipment usage.</w:t>
      </w:r>
    </w:p>
    <w:p w14:paraId="6CCAA0B8" w14:textId="77777777" w:rsidR="00A75113" w:rsidRDefault="00A75113" w:rsidP="00A75113">
      <w:pPr>
        <w:numPr>
          <w:ilvl w:val="0"/>
          <w:numId w:val="2"/>
        </w:numPr>
        <w:shd w:val="clear" w:color="auto" w:fill="FFFFFF"/>
        <w:ind w:right="180"/>
        <w:textAlignment w:val="baseline"/>
      </w:pPr>
      <w:r>
        <w:t xml:space="preserve">Provide guidance and support for Engineering staffs and technicians on custom tooling and machine/process design. </w:t>
      </w:r>
    </w:p>
    <w:p w14:paraId="3484991F" w14:textId="77777777" w:rsidR="00A75113" w:rsidRPr="00A01CFA" w:rsidRDefault="00A75113" w:rsidP="00A75113">
      <w:pPr>
        <w:numPr>
          <w:ilvl w:val="0"/>
          <w:numId w:val="2"/>
        </w:numPr>
        <w:shd w:val="clear" w:color="auto" w:fill="FFFFFF"/>
        <w:ind w:right="180"/>
        <w:textAlignment w:val="baseline"/>
      </w:pPr>
      <w:r>
        <w:t>Maintain and improve general documentation process for tooling/equipment.</w:t>
      </w:r>
    </w:p>
    <w:p w14:paraId="5DF311DA" w14:textId="77777777" w:rsidR="00A75113" w:rsidRPr="004800D4" w:rsidRDefault="00A75113" w:rsidP="00A75113">
      <w:pPr>
        <w:numPr>
          <w:ilvl w:val="0"/>
          <w:numId w:val="2"/>
        </w:numPr>
        <w:shd w:val="clear" w:color="auto" w:fill="FFFFFF"/>
        <w:ind w:right="180"/>
        <w:textAlignment w:val="baseline"/>
      </w:pPr>
      <w:r>
        <w:t>I</w:t>
      </w:r>
      <w:r w:rsidRPr="00A01CFA">
        <w:t>nvolved with initial customer inquiry, demonstrating machine capabilities by running samples, generation of quotation, designing or re-designing custom machine features, creating the Bill of Materials, assisting Assembly department in fabrication, and travelling to setup or troubleshoot machines in the field.</w:t>
      </w:r>
    </w:p>
    <w:p w14:paraId="5100BEFF" w14:textId="77777777" w:rsidR="00A75113" w:rsidRPr="004800D4" w:rsidRDefault="00A75113" w:rsidP="00A75113">
      <w:pPr>
        <w:numPr>
          <w:ilvl w:val="0"/>
          <w:numId w:val="2"/>
        </w:numPr>
        <w:shd w:val="clear" w:color="auto" w:fill="FFFFFF"/>
        <w:ind w:right="180"/>
        <w:textAlignment w:val="baseline"/>
      </w:pPr>
      <w:r>
        <w:t>Maintain and enforce Machine shop safety practice</w:t>
      </w:r>
    </w:p>
    <w:p w14:paraId="24AC1E92" w14:textId="3EC4E0B3" w:rsidR="00A75113" w:rsidRDefault="00A75113" w:rsidP="00A751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1CFA">
        <w:rPr>
          <w:rFonts w:ascii="Times New Roman" w:hAnsi="Times New Roman" w:cs="Times New Roman"/>
        </w:rPr>
        <w:t>Other duties and responsibilities may be assigned, depending on company needs</w:t>
      </w:r>
      <w:r w:rsidRPr="001424DB">
        <w:rPr>
          <w:rFonts w:ascii="Times New Roman" w:hAnsi="Times New Roman" w:cs="Times New Roman"/>
        </w:rPr>
        <w:t>.</w:t>
      </w:r>
    </w:p>
    <w:p w14:paraId="21ED09CC" w14:textId="5FC72F5D" w:rsidR="00946428" w:rsidRDefault="00946428" w:rsidP="0094642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770E3AA" w14:textId="40DAEBA4" w:rsidR="009C7E05" w:rsidRDefault="009C7E05" w:rsidP="0094642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9C844F1" w14:textId="77777777" w:rsidR="00084BEB" w:rsidRPr="00DD2754" w:rsidRDefault="00084BEB" w:rsidP="00084BEB">
      <w:pPr>
        <w:rPr>
          <w:rFonts w:ascii="Tahoma" w:hAnsi="Tahoma" w:cs="Tahoma"/>
        </w:rPr>
      </w:pPr>
      <w:r w:rsidRPr="00DD2754">
        <w:rPr>
          <w:rFonts w:ascii="Tahoma" w:hAnsi="Tahoma" w:cs="Tahoma"/>
          <w:b/>
        </w:rPr>
        <w:t xml:space="preserve">Minimum Qualifications: </w:t>
      </w:r>
    </w:p>
    <w:p w14:paraId="0309A6D3" w14:textId="77777777" w:rsidR="00084BEB" w:rsidRDefault="00084BEB" w:rsidP="00084BEB"/>
    <w:p w14:paraId="245194E4" w14:textId="77777777" w:rsidR="00084BEB" w:rsidRPr="00DD2754" w:rsidRDefault="00084BEB" w:rsidP="00084BEB">
      <w:pPr>
        <w:rPr>
          <w:rFonts w:ascii="Tahoma" w:hAnsi="Tahoma" w:cs="Tahoma"/>
        </w:rPr>
      </w:pPr>
      <w:r w:rsidRPr="00DD2754">
        <w:rPr>
          <w:rFonts w:ascii="Tahoma" w:hAnsi="Tahoma" w:cs="Tahoma"/>
        </w:rPr>
        <w:t>Bachelor's degree in biomedical engineering, or mechanical</w:t>
      </w:r>
    </w:p>
    <w:p w14:paraId="68C9B70F" w14:textId="77777777" w:rsidR="00084BEB" w:rsidRDefault="00084BEB" w:rsidP="00084BEB">
      <w:pPr>
        <w:rPr>
          <w:rFonts w:ascii="Tahoma" w:hAnsi="Tahoma" w:cs="Tahoma"/>
        </w:rPr>
      </w:pPr>
      <w:r w:rsidRPr="00DD2754">
        <w:rPr>
          <w:rFonts w:ascii="Tahoma" w:hAnsi="Tahoma" w:cs="Tahoma"/>
        </w:rPr>
        <w:t>engineering and one year of experience as a manufacturing operator or a project engineer.</w:t>
      </w:r>
    </w:p>
    <w:p w14:paraId="298EC839" w14:textId="65A3FDC9" w:rsidR="009C7E05" w:rsidRDefault="009C7E05" w:rsidP="0094642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F4BE202" w14:textId="77777777" w:rsidR="009C7E05" w:rsidRDefault="009C7E05" w:rsidP="0094642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2EC3B06" w14:textId="77777777" w:rsidR="00946428" w:rsidRDefault="00946428" w:rsidP="00946428">
      <w:pPr>
        <w:spacing w:before="39" w:line="253" w:lineRule="auto"/>
        <w:ind w:left="559" w:right="929" w:firstLine="4"/>
      </w:pPr>
      <w:r>
        <w:t xml:space="preserve">Job Location: </w:t>
      </w:r>
    </w:p>
    <w:p w14:paraId="0BA12163" w14:textId="77777777" w:rsidR="00946428" w:rsidRDefault="00946428" w:rsidP="00946428">
      <w:pPr>
        <w:spacing w:before="39" w:line="253" w:lineRule="auto"/>
        <w:ind w:left="559" w:right="929" w:firstLine="4"/>
      </w:pPr>
    </w:p>
    <w:p w14:paraId="08D70AAB" w14:textId="3F8A7C07" w:rsidR="00AF5A81" w:rsidRDefault="00946428" w:rsidP="00946428">
      <w:pPr>
        <w:spacing w:before="39" w:line="253" w:lineRule="auto"/>
        <w:ind w:left="559" w:right="929" w:firstLine="4"/>
      </w:pPr>
      <w:r>
        <w:t>Santa Cruz, CA</w:t>
      </w:r>
    </w:p>
    <w:p w14:paraId="08D70AAC" w14:textId="77777777" w:rsidR="00AF5A81" w:rsidRDefault="00AF5A81">
      <w:pPr>
        <w:spacing w:before="8" w:line="260" w:lineRule="exact"/>
        <w:rPr>
          <w:sz w:val="26"/>
          <w:szCs w:val="26"/>
        </w:rPr>
      </w:pPr>
    </w:p>
    <w:p w14:paraId="08D70AF1" w14:textId="26DC60CB" w:rsidR="00AF5A81" w:rsidRDefault="00AF5A81">
      <w:pPr>
        <w:ind w:left="114"/>
        <w:rPr>
          <w:rFonts w:ascii="Arial" w:eastAsia="Arial" w:hAnsi="Arial" w:cs="Arial"/>
          <w:sz w:val="14"/>
          <w:szCs w:val="14"/>
        </w:rPr>
      </w:pPr>
    </w:p>
    <w:sectPr w:rsidR="00AF5A81">
      <w:type w:val="continuous"/>
      <w:pgSz w:w="12180" w:h="15820"/>
      <w:pgMar w:top="5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27F5"/>
    <w:multiLevelType w:val="multilevel"/>
    <w:tmpl w:val="2B62B9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190E6F"/>
    <w:multiLevelType w:val="hybridMultilevel"/>
    <w:tmpl w:val="EC785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81"/>
    <w:rsid w:val="00084BEB"/>
    <w:rsid w:val="00170178"/>
    <w:rsid w:val="001E2B8A"/>
    <w:rsid w:val="00206396"/>
    <w:rsid w:val="002200EB"/>
    <w:rsid w:val="005E7D8B"/>
    <w:rsid w:val="006837E9"/>
    <w:rsid w:val="006F0BEE"/>
    <w:rsid w:val="008C3002"/>
    <w:rsid w:val="00946428"/>
    <w:rsid w:val="0096422E"/>
    <w:rsid w:val="009C7E05"/>
    <w:rsid w:val="00A75113"/>
    <w:rsid w:val="00AF5A81"/>
    <w:rsid w:val="00DE372F"/>
    <w:rsid w:val="00F007FC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D70A77"/>
  <w15:docId w15:val="{303554E7-BFF0-4135-8E3D-F0546AA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51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Starkman</cp:lastModifiedBy>
  <cp:revision>17</cp:revision>
  <dcterms:created xsi:type="dcterms:W3CDTF">2022-02-15T19:21:00Z</dcterms:created>
  <dcterms:modified xsi:type="dcterms:W3CDTF">2022-02-15T19:35:00Z</dcterms:modified>
</cp:coreProperties>
</file>